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84E" w:rsidRDefault="001B684E">
      <w:bookmarkStart w:id="0" w:name="_GoBack"/>
      <w:bookmarkEnd w:id="0"/>
    </w:p>
    <w:p w:rsidR="00E066B6" w:rsidRDefault="005B574E" w:rsidP="005B574E">
      <w:pPr>
        <w:ind w:left="4536"/>
        <w:jc w:val="both"/>
        <w:rPr>
          <w:b/>
          <w:sz w:val="28"/>
          <w:szCs w:val="28"/>
        </w:rPr>
      </w:pPr>
      <w:r w:rsidRPr="005B574E">
        <w:rPr>
          <w:b/>
          <w:sz w:val="28"/>
          <w:szCs w:val="28"/>
        </w:rPr>
        <w:t xml:space="preserve"> </w:t>
      </w:r>
    </w:p>
    <w:p w:rsidR="00FA1DF9" w:rsidRDefault="00FA1DF9" w:rsidP="001B684E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</w:p>
    <w:p w:rsidR="00FA1DF9" w:rsidRPr="00FA1DF9" w:rsidRDefault="00FA1DF9" w:rsidP="00FA1DF9">
      <w:pPr>
        <w:suppressAutoHyphens w:val="0"/>
        <w:ind w:left="4956"/>
        <w:rPr>
          <w:b/>
          <w:sz w:val="28"/>
          <w:szCs w:val="28"/>
          <w:lang w:eastAsia="ru-RU"/>
        </w:rPr>
      </w:pP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A1DF9">
        <w:rPr>
          <w:rFonts w:ascii="Times New Roman" w:eastAsia="Times New Roman" w:hAnsi="Times New Roman" w:cs="Times New Roman"/>
          <w:b/>
          <w:sz w:val="24"/>
          <w:szCs w:val="24"/>
        </w:rPr>
        <w:t>оформляется на фирменном 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ланке доверителя)</w:t>
      </w: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DF9" w:rsidRDefault="00FA1DF9" w:rsidP="00FA1DF9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  <w:r w:rsidRPr="00FA1D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A1DF9" w:rsidRPr="00FA1DF9" w:rsidRDefault="00FA1DF9" w:rsidP="001B684E">
      <w:pPr>
        <w:pStyle w:val="40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</w:p>
    <w:p w:rsidR="001B684E" w:rsidRPr="00B43240" w:rsidRDefault="00FD5A52" w:rsidP="001B684E">
      <w:pPr>
        <w:pStyle w:val="40"/>
        <w:shd w:val="clear" w:color="auto" w:fill="auto"/>
        <w:spacing w:before="0" w:line="22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B4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4E" w:rsidRPr="00B4324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ДОВЕРЕННОСТЬ</w:t>
      </w:r>
    </w:p>
    <w:p w:rsidR="001B684E" w:rsidRPr="00FA1DF9" w:rsidRDefault="001B684E" w:rsidP="001B684E">
      <w:pPr>
        <w:pStyle w:val="13"/>
        <w:shd w:val="clear" w:color="auto" w:fill="auto"/>
        <w:spacing w:after="592"/>
        <w:ind w:righ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Российская Федерация, Республика Крым, город 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……………………..</w:t>
      </w:r>
      <w:r w:rsidR="00F77E10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число, месяц, год</w:t>
      </w:r>
    </w:p>
    <w:p w:rsidR="00F77E10" w:rsidRPr="00FA1DF9" w:rsidRDefault="00F77E10" w:rsidP="001B684E">
      <w:pPr>
        <w:pStyle w:val="13"/>
        <w:shd w:val="clear" w:color="auto" w:fill="auto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B684E" w:rsidRPr="00FA1DF9" w:rsidRDefault="001B684E" w:rsidP="001B684E">
      <w:pPr>
        <w:pStyle w:val="13"/>
        <w:shd w:val="clear" w:color="auto" w:fill="auto"/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Настоящей Доверенностью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лице директора 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…………………………………………….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действующего на основании Устава (далее - «Доверитель»), доверяет:</w:t>
      </w:r>
    </w:p>
    <w:p w:rsidR="001B684E" w:rsidRPr="00FA1DF9" w:rsidRDefault="000F3764" w:rsidP="00FA1DF9">
      <w:pPr>
        <w:pStyle w:val="13"/>
        <w:shd w:val="clear" w:color="auto" w:fill="auto"/>
        <w:spacing w:after="0" w:line="346" w:lineRule="exac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…………………………………………………………………………………………………….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адрес: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………………………….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</w:t>
      </w:r>
      <w:r w:rsidR="001B684E"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B684E" w:rsidRPr="00FA1DF9" w:rsidRDefault="001B684E" w:rsidP="001B684E">
      <w:pPr>
        <w:pStyle w:val="13"/>
        <w:shd w:val="clear" w:color="auto" w:fill="auto"/>
        <w:tabs>
          <w:tab w:val="left" w:pos="7970"/>
        </w:tabs>
        <w:spacing w:after="0" w:line="322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интересы Доверителя в соответствующих органах государственной экспертизы проектной документации, результатов инженерных изысканий, а также проверки достоверности определения сметной стоимости по объекту: «</w:t>
      </w:r>
      <w:r w:rsidR="000F37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 правом заключения, изменения, исполнения, расторжения договоров на проведение государственной экспертизы,</w:t>
      </w:r>
      <w:r w:rsidR="00756F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произведение оплаты за услуги экспертизы,</w:t>
      </w: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представления дополнительных документов, расчетов, материалов и пояснений, защиты проектных решений и сметной стоимости, устранения замечаний органов государственной экспертизы, представления интересов в различных</w:t>
      </w:r>
      <w:proofErr w:type="gramEnd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учреждениях</w:t>
      </w:r>
      <w:proofErr w:type="gramEnd"/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организациях любой формы собственности, по всем вопросам, связанным с проведением экспертизы, получения сведений и заключений государственной экспертизы.</w:t>
      </w:r>
    </w:p>
    <w:p w:rsidR="001B684E" w:rsidRPr="00FA1DF9" w:rsidRDefault="001B684E" w:rsidP="001B684E">
      <w:pPr>
        <w:pStyle w:val="13"/>
        <w:shd w:val="clear" w:color="auto" w:fill="auto"/>
        <w:spacing w:after="558" w:line="210" w:lineRule="exact"/>
        <w:ind w:left="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B684E" w:rsidRPr="00FA1DF9" w:rsidRDefault="001B684E" w:rsidP="001B684E">
      <w:pPr>
        <w:pStyle w:val="13"/>
        <w:shd w:val="clear" w:color="auto" w:fill="auto"/>
        <w:spacing w:after="558" w:line="210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D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Доверенность выдана сроком на 6 (шесть) месяцев.</w:t>
      </w:r>
    </w:p>
    <w:p w:rsidR="00FD2C26" w:rsidRDefault="00FD2C26" w:rsidP="001B684E">
      <w:pPr>
        <w:ind w:firstLine="567"/>
        <w:jc w:val="both"/>
        <w:rPr>
          <w:sz w:val="16"/>
          <w:szCs w:val="16"/>
        </w:rPr>
      </w:pPr>
    </w:p>
    <w:p w:rsidR="00B43240" w:rsidRPr="00B43240" w:rsidRDefault="00B43240" w:rsidP="001B684E">
      <w:pPr>
        <w:ind w:firstLine="567"/>
        <w:jc w:val="both"/>
        <w:rPr>
          <w:b/>
          <w:sz w:val="28"/>
          <w:szCs w:val="28"/>
        </w:rPr>
      </w:pPr>
    </w:p>
    <w:p w:rsidR="00B43240" w:rsidRPr="00B43240" w:rsidRDefault="00B43240" w:rsidP="00B43240">
      <w:pPr>
        <w:jc w:val="both"/>
        <w:rPr>
          <w:sz w:val="28"/>
          <w:szCs w:val="28"/>
        </w:rPr>
      </w:pPr>
      <w:r w:rsidRPr="00B43240">
        <w:rPr>
          <w:b/>
          <w:sz w:val="28"/>
          <w:szCs w:val="28"/>
        </w:rPr>
        <w:t>Директ</w:t>
      </w:r>
      <w:r>
        <w:rPr>
          <w:b/>
          <w:sz w:val="28"/>
          <w:szCs w:val="28"/>
        </w:rPr>
        <w:t>ор</w:t>
      </w:r>
      <w:r>
        <w:rPr>
          <w:sz w:val="28"/>
          <w:szCs w:val="28"/>
        </w:rPr>
        <w:t>………………….</w:t>
      </w:r>
    </w:p>
    <w:sectPr w:rsidR="00B43240" w:rsidRPr="00B43240" w:rsidSect="00BB2E6A">
      <w:footerReference w:type="default" r:id="rId9"/>
      <w:footnotePr>
        <w:pos w:val="beneathText"/>
      </w:footnotePr>
      <w:pgSz w:w="11905" w:h="16837"/>
      <w:pgMar w:top="851" w:right="1132" w:bottom="0" w:left="1418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C8" w:rsidRDefault="00E63DC8" w:rsidP="006609BA">
      <w:r>
        <w:separator/>
      </w:r>
    </w:p>
  </w:endnote>
  <w:endnote w:type="continuationSeparator" w:id="0">
    <w:p w:rsidR="00E63DC8" w:rsidRDefault="00E63DC8" w:rsidP="006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BA" w:rsidRDefault="00541841" w:rsidP="00541841">
    <w:pPr>
      <w:pStyle w:val="af0"/>
      <w:tabs>
        <w:tab w:val="left" w:pos="619"/>
      </w:tabs>
    </w:pPr>
    <w:r>
      <w:tab/>
    </w:r>
    <w:r>
      <w:tab/>
    </w:r>
    <w:r>
      <w:tab/>
    </w:r>
  </w:p>
  <w:p w:rsidR="006609BA" w:rsidRDefault="006609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C8" w:rsidRDefault="00E63DC8" w:rsidP="006609BA">
      <w:r>
        <w:separator/>
      </w:r>
    </w:p>
  </w:footnote>
  <w:footnote w:type="continuationSeparator" w:id="0">
    <w:p w:rsidR="00E63DC8" w:rsidRDefault="00E63DC8" w:rsidP="0066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A23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76D1E9F"/>
    <w:multiLevelType w:val="hybridMultilevel"/>
    <w:tmpl w:val="C1427854"/>
    <w:lvl w:ilvl="0" w:tplc="03706380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CD3820"/>
    <w:multiLevelType w:val="multilevel"/>
    <w:tmpl w:val="9F00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3448A"/>
    <w:multiLevelType w:val="hybridMultilevel"/>
    <w:tmpl w:val="C5561D4A"/>
    <w:lvl w:ilvl="0" w:tplc="8B0A8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432B92"/>
    <w:multiLevelType w:val="multilevel"/>
    <w:tmpl w:val="A790B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22595B64"/>
    <w:multiLevelType w:val="multilevel"/>
    <w:tmpl w:val="AC34B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6341E9"/>
    <w:multiLevelType w:val="multilevel"/>
    <w:tmpl w:val="5DB2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206C87"/>
    <w:multiLevelType w:val="multilevel"/>
    <w:tmpl w:val="657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B58C6"/>
    <w:multiLevelType w:val="hybridMultilevel"/>
    <w:tmpl w:val="CB68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D4554"/>
    <w:multiLevelType w:val="multilevel"/>
    <w:tmpl w:val="D73CD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5F692E"/>
    <w:multiLevelType w:val="hybridMultilevel"/>
    <w:tmpl w:val="2660B680"/>
    <w:lvl w:ilvl="0" w:tplc="38DA5A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B73E72"/>
    <w:multiLevelType w:val="multilevel"/>
    <w:tmpl w:val="930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946E2"/>
    <w:multiLevelType w:val="multilevel"/>
    <w:tmpl w:val="409E4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64F83"/>
    <w:multiLevelType w:val="multilevel"/>
    <w:tmpl w:val="150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5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926"/>
    <w:rsid w:val="00013968"/>
    <w:rsid w:val="00024D37"/>
    <w:rsid w:val="00027926"/>
    <w:rsid w:val="00031B30"/>
    <w:rsid w:val="000378C6"/>
    <w:rsid w:val="00042007"/>
    <w:rsid w:val="000453A3"/>
    <w:rsid w:val="00050FD0"/>
    <w:rsid w:val="000552A2"/>
    <w:rsid w:val="000705D4"/>
    <w:rsid w:val="000838ED"/>
    <w:rsid w:val="000A320C"/>
    <w:rsid w:val="000A5DB1"/>
    <w:rsid w:val="000B259C"/>
    <w:rsid w:val="000B3139"/>
    <w:rsid w:val="000C20CC"/>
    <w:rsid w:val="000C5882"/>
    <w:rsid w:val="000D5B67"/>
    <w:rsid w:val="000E41B2"/>
    <w:rsid w:val="000F04C2"/>
    <w:rsid w:val="000F3764"/>
    <w:rsid w:val="001013C8"/>
    <w:rsid w:val="001077C1"/>
    <w:rsid w:val="00117320"/>
    <w:rsid w:val="00120E43"/>
    <w:rsid w:val="00121921"/>
    <w:rsid w:val="001333D1"/>
    <w:rsid w:val="0013470D"/>
    <w:rsid w:val="001347FD"/>
    <w:rsid w:val="00143693"/>
    <w:rsid w:val="001549C8"/>
    <w:rsid w:val="00164E85"/>
    <w:rsid w:val="0016696E"/>
    <w:rsid w:val="00170C31"/>
    <w:rsid w:val="00175D27"/>
    <w:rsid w:val="00190396"/>
    <w:rsid w:val="0019318E"/>
    <w:rsid w:val="0019467F"/>
    <w:rsid w:val="00197872"/>
    <w:rsid w:val="001B0D11"/>
    <w:rsid w:val="001B684E"/>
    <w:rsid w:val="001B6889"/>
    <w:rsid w:val="001B7257"/>
    <w:rsid w:val="001C073C"/>
    <w:rsid w:val="001F52C7"/>
    <w:rsid w:val="001F54A8"/>
    <w:rsid w:val="001F6CF8"/>
    <w:rsid w:val="00201DF7"/>
    <w:rsid w:val="00210202"/>
    <w:rsid w:val="00210B66"/>
    <w:rsid w:val="00210E3D"/>
    <w:rsid w:val="00223BA5"/>
    <w:rsid w:val="002243ED"/>
    <w:rsid w:val="00237965"/>
    <w:rsid w:val="00241469"/>
    <w:rsid w:val="00241733"/>
    <w:rsid w:val="00241FCE"/>
    <w:rsid w:val="00252361"/>
    <w:rsid w:val="00252B86"/>
    <w:rsid w:val="00262B26"/>
    <w:rsid w:val="00264D86"/>
    <w:rsid w:val="0027140C"/>
    <w:rsid w:val="00271594"/>
    <w:rsid w:val="00272012"/>
    <w:rsid w:val="0027275D"/>
    <w:rsid w:val="00274AD8"/>
    <w:rsid w:val="00275BFC"/>
    <w:rsid w:val="00294A78"/>
    <w:rsid w:val="00297F11"/>
    <w:rsid w:val="002A419F"/>
    <w:rsid w:val="002A705E"/>
    <w:rsid w:val="002C3E92"/>
    <w:rsid w:val="002C44E4"/>
    <w:rsid w:val="002C4C92"/>
    <w:rsid w:val="002C6F56"/>
    <w:rsid w:val="002C7DF6"/>
    <w:rsid w:val="002D0611"/>
    <w:rsid w:val="002D609C"/>
    <w:rsid w:val="002E67E6"/>
    <w:rsid w:val="00301C8E"/>
    <w:rsid w:val="003065B3"/>
    <w:rsid w:val="0031284C"/>
    <w:rsid w:val="00333A4C"/>
    <w:rsid w:val="00335424"/>
    <w:rsid w:val="00337E05"/>
    <w:rsid w:val="00350601"/>
    <w:rsid w:val="00355C0A"/>
    <w:rsid w:val="0035654D"/>
    <w:rsid w:val="00357964"/>
    <w:rsid w:val="00367B00"/>
    <w:rsid w:val="00373AEB"/>
    <w:rsid w:val="00375B05"/>
    <w:rsid w:val="00381147"/>
    <w:rsid w:val="00385F30"/>
    <w:rsid w:val="00392437"/>
    <w:rsid w:val="00397AE9"/>
    <w:rsid w:val="003A299F"/>
    <w:rsid w:val="003C10D3"/>
    <w:rsid w:val="003C168A"/>
    <w:rsid w:val="003C1D35"/>
    <w:rsid w:val="003C41CE"/>
    <w:rsid w:val="003C421D"/>
    <w:rsid w:val="003D12C0"/>
    <w:rsid w:val="003D14B2"/>
    <w:rsid w:val="003D6919"/>
    <w:rsid w:val="003E0D85"/>
    <w:rsid w:val="003E27FC"/>
    <w:rsid w:val="003E54F7"/>
    <w:rsid w:val="003E6B1A"/>
    <w:rsid w:val="003E7F87"/>
    <w:rsid w:val="00442F07"/>
    <w:rsid w:val="00446A0A"/>
    <w:rsid w:val="00453A3E"/>
    <w:rsid w:val="004606B8"/>
    <w:rsid w:val="00460DE3"/>
    <w:rsid w:val="00465019"/>
    <w:rsid w:val="0046795B"/>
    <w:rsid w:val="00471CC7"/>
    <w:rsid w:val="004772A2"/>
    <w:rsid w:val="00477DE7"/>
    <w:rsid w:val="00481499"/>
    <w:rsid w:val="00485F77"/>
    <w:rsid w:val="00491A69"/>
    <w:rsid w:val="00492824"/>
    <w:rsid w:val="0049473E"/>
    <w:rsid w:val="00497629"/>
    <w:rsid w:val="004A4B72"/>
    <w:rsid w:val="004B4D8F"/>
    <w:rsid w:val="004B52AF"/>
    <w:rsid w:val="004C26B8"/>
    <w:rsid w:val="004D2D14"/>
    <w:rsid w:val="004D6218"/>
    <w:rsid w:val="004D7388"/>
    <w:rsid w:val="004E09D5"/>
    <w:rsid w:val="004E3913"/>
    <w:rsid w:val="00512078"/>
    <w:rsid w:val="0051753E"/>
    <w:rsid w:val="00522297"/>
    <w:rsid w:val="00524100"/>
    <w:rsid w:val="00530A84"/>
    <w:rsid w:val="00541841"/>
    <w:rsid w:val="005539C0"/>
    <w:rsid w:val="0056198A"/>
    <w:rsid w:val="00563D7B"/>
    <w:rsid w:val="00564302"/>
    <w:rsid w:val="00565BEB"/>
    <w:rsid w:val="00581E3E"/>
    <w:rsid w:val="00593451"/>
    <w:rsid w:val="005940F9"/>
    <w:rsid w:val="005A24DE"/>
    <w:rsid w:val="005A37D4"/>
    <w:rsid w:val="005A4EF6"/>
    <w:rsid w:val="005A7589"/>
    <w:rsid w:val="005B1287"/>
    <w:rsid w:val="005B574E"/>
    <w:rsid w:val="005B70AB"/>
    <w:rsid w:val="005C1FAD"/>
    <w:rsid w:val="005E390F"/>
    <w:rsid w:val="005E792D"/>
    <w:rsid w:val="005F29EB"/>
    <w:rsid w:val="005F2C72"/>
    <w:rsid w:val="005F4C79"/>
    <w:rsid w:val="005F6711"/>
    <w:rsid w:val="00601678"/>
    <w:rsid w:val="0061014A"/>
    <w:rsid w:val="006114AC"/>
    <w:rsid w:val="00614E30"/>
    <w:rsid w:val="00621317"/>
    <w:rsid w:val="00621A55"/>
    <w:rsid w:val="00621F47"/>
    <w:rsid w:val="00624DCF"/>
    <w:rsid w:val="00645C75"/>
    <w:rsid w:val="00645FB3"/>
    <w:rsid w:val="0064628A"/>
    <w:rsid w:val="00650845"/>
    <w:rsid w:val="006609BA"/>
    <w:rsid w:val="0066616B"/>
    <w:rsid w:val="00666CE3"/>
    <w:rsid w:val="00682B10"/>
    <w:rsid w:val="006838B2"/>
    <w:rsid w:val="0069068D"/>
    <w:rsid w:val="006961C4"/>
    <w:rsid w:val="0069622F"/>
    <w:rsid w:val="00697BCF"/>
    <w:rsid w:val="006A08B0"/>
    <w:rsid w:val="006A2DCC"/>
    <w:rsid w:val="006A77D7"/>
    <w:rsid w:val="006B04A2"/>
    <w:rsid w:val="006B2BC5"/>
    <w:rsid w:val="006B7A84"/>
    <w:rsid w:val="006C3176"/>
    <w:rsid w:val="006C4D3B"/>
    <w:rsid w:val="006C6A07"/>
    <w:rsid w:val="006D60A1"/>
    <w:rsid w:val="006E07BE"/>
    <w:rsid w:val="006E085F"/>
    <w:rsid w:val="006F0B57"/>
    <w:rsid w:val="006F19F3"/>
    <w:rsid w:val="006F31C4"/>
    <w:rsid w:val="00705F92"/>
    <w:rsid w:val="0071134E"/>
    <w:rsid w:val="00713C5B"/>
    <w:rsid w:val="00715170"/>
    <w:rsid w:val="00741925"/>
    <w:rsid w:val="00752769"/>
    <w:rsid w:val="00756F80"/>
    <w:rsid w:val="007601FC"/>
    <w:rsid w:val="00765CCE"/>
    <w:rsid w:val="007837A0"/>
    <w:rsid w:val="0078445A"/>
    <w:rsid w:val="00790404"/>
    <w:rsid w:val="0079218B"/>
    <w:rsid w:val="007939DD"/>
    <w:rsid w:val="007A3D05"/>
    <w:rsid w:val="007B5F93"/>
    <w:rsid w:val="007B7009"/>
    <w:rsid w:val="007C1D02"/>
    <w:rsid w:val="007C7AB0"/>
    <w:rsid w:val="007D55D8"/>
    <w:rsid w:val="007E285D"/>
    <w:rsid w:val="007E50C5"/>
    <w:rsid w:val="007E79CA"/>
    <w:rsid w:val="007F01AB"/>
    <w:rsid w:val="00814F08"/>
    <w:rsid w:val="008162DE"/>
    <w:rsid w:val="00822904"/>
    <w:rsid w:val="00834C5C"/>
    <w:rsid w:val="00845C41"/>
    <w:rsid w:val="00860852"/>
    <w:rsid w:val="008666CE"/>
    <w:rsid w:val="0087470D"/>
    <w:rsid w:val="00880A86"/>
    <w:rsid w:val="00881280"/>
    <w:rsid w:val="00882298"/>
    <w:rsid w:val="008842C8"/>
    <w:rsid w:val="00885155"/>
    <w:rsid w:val="00891C0A"/>
    <w:rsid w:val="008957B1"/>
    <w:rsid w:val="008A2A65"/>
    <w:rsid w:val="008B354C"/>
    <w:rsid w:val="008C3789"/>
    <w:rsid w:val="008C379A"/>
    <w:rsid w:val="008C6983"/>
    <w:rsid w:val="008D20AE"/>
    <w:rsid w:val="008D6176"/>
    <w:rsid w:val="008E244E"/>
    <w:rsid w:val="008F4CB9"/>
    <w:rsid w:val="008F72C4"/>
    <w:rsid w:val="00902C72"/>
    <w:rsid w:val="009039D7"/>
    <w:rsid w:val="009040C8"/>
    <w:rsid w:val="00904403"/>
    <w:rsid w:val="00910979"/>
    <w:rsid w:val="00912EC4"/>
    <w:rsid w:val="00912F58"/>
    <w:rsid w:val="00924D78"/>
    <w:rsid w:val="0093086F"/>
    <w:rsid w:val="00934AE2"/>
    <w:rsid w:val="00934C45"/>
    <w:rsid w:val="00937A71"/>
    <w:rsid w:val="00943F57"/>
    <w:rsid w:val="009507B7"/>
    <w:rsid w:val="00950955"/>
    <w:rsid w:val="00953CC9"/>
    <w:rsid w:val="00961328"/>
    <w:rsid w:val="00961F64"/>
    <w:rsid w:val="00966931"/>
    <w:rsid w:val="00966FDA"/>
    <w:rsid w:val="00970D9B"/>
    <w:rsid w:val="00980897"/>
    <w:rsid w:val="00983C2D"/>
    <w:rsid w:val="0099250D"/>
    <w:rsid w:val="0099413C"/>
    <w:rsid w:val="00997B98"/>
    <w:rsid w:val="009A0F29"/>
    <w:rsid w:val="009C4126"/>
    <w:rsid w:val="009D03EC"/>
    <w:rsid w:val="009D19FC"/>
    <w:rsid w:val="009F62DA"/>
    <w:rsid w:val="009F7EB7"/>
    <w:rsid w:val="00A04461"/>
    <w:rsid w:val="00A10B26"/>
    <w:rsid w:val="00A125A1"/>
    <w:rsid w:val="00A23A14"/>
    <w:rsid w:val="00A26B0C"/>
    <w:rsid w:val="00A27BBA"/>
    <w:rsid w:val="00A33E05"/>
    <w:rsid w:val="00A36CFA"/>
    <w:rsid w:val="00A4392F"/>
    <w:rsid w:val="00A45153"/>
    <w:rsid w:val="00A53243"/>
    <w:rsid w:val="00A6010F"/>
    <w:rsid w:val="00A602FA"/>
    <w:rsid w:val="00A83832"/>
    <w:rsid w:val="00A84983"/>
    <w:rsid w:val="00A86202"/>
    <w:rsid w:val="00A9591F"/>
    <w:rsid w:val="00A96711"/>
    <w:rsid w:val="00A96CBD"/>
    <w:rsid w:val="00AB1706"/>
    <w:rsid w:val="00AB26CB"/>
    <w:rsid w:val="00AB75E4"/>
    <w:rsid w:val="00AC173D"/>
    <w:rsid w:val="00AC4DB7"/>
    <w:rsid w:val="00AD206A"/>
    <w:rsid w:val="00AD301C"/>
    <w:rsid w:val="00AD68AB"/>
    <w:rsid w:val="00AE070B"/>
    <w:rsid w:val="00AE0E6F"/>
    <w:rsid w:val="00AE37B1"/>
    <w:rsid w:val="00AE495E"/>
    <w:rsid w:val="00AF1CA1"/>
    <w:rsid w:val="00AF5B76"/>
    <w:rsid w:val="00B0110E"/>
    <w:rsid w:val="00B034B7"/>
    <w:rsid w:val="00B0403D"/>
    <w:rsid w:val="00B102D9"/>
    <w:rsid w:val="00B11F9C"/>
    <w:rsid w:val="00B12A7D"/>
    <w:rsid w:val="00B15103"/>
    <w:rsid w:val="00B2025C"/>
    <w:rsid w:val="00B31BA4"/>
    <w:rsid w:val="00B42827"/>
    <w:rsid w:val="00B43240"/>
    <w:rsid w:val="00B43424"/>
    <w:rsid w:val="00B43801"/>
    <w:rsid w:val="00B4794F"/>
    <w:rsid w:val="00B514AD"/>
    <w:rsid w:val="00B6303B"/>
    <w:rsid w:val="00B653C5"/>
    <w:rsid w:val="00B66177"/>
    <w:rsid w:val="00B70454"/>
    <w:rsid w:val="00B76385"/>
    <w:rsid w:val="00B77A1E"/>
    <w:rsid w:val="00B91FB1"/>
    <w:rsid w:val="00B93645"/>
    <w:rsid w:val="00BA2360"/>
    <w:rsid w:val="00BA24DA"/>
    <w:rsid w:val="00BB2771"/>
    <w:rsid w:val="00BB2E6A"/>
    <w:rsid w:val="00BB440F"/>
    <w:rsid w:val="00BD2380"/>
    <w:rsid w:val="00BE235C"/>
    <w:rsid w:val="00BE2A49"/>
    <w:rsid w:val="00BF5066"/>
    <w:rsid w:val="00C00D14"/>
    <w:rsid w:val="00C0219B"/>
    <w:rsid w:val="00C17D27"/>
    <w:rsid w:val="00C217E6"/>
    <w:rsid w:val="00C22CC8"/>
    <w:rsid w:val="00C434C2"/>
    <w:rsid w:val="00C455E5"/>
    <w:rsid w:val="00C507A8"/>
    <w:rsid w:val="00C516DB"/>
    <w:rsid w:val="00C51A75"/>
    <w:rsid w:val="00C5201F"/>
    <w:rsid w:val="00C54A0F"/>
    <w:rsid w:val="00C55017"/>
    <w:rsid w:val="00C629BE"/>
    <w:rsid w:val="00C82E59"/>
    <w:rsid w:val="00CA31C5"/>
    <w:rsid w:val="00CB4782"/>
    <w:rsid w:val="00CB70EB"/>
    <w:rsid w:val="00CC1B99"/>
    <w:rsid w:val="00CC224E"/>
    <w:rsid w:val="00CC2FB0"/>
    <w:rsid w:val="00CD224E"/>
    <w:rsid w:val="00CD24C9"/>
    <w:rsid w:val="00CF05B2"/>
    <w:rsid w:val="00CF1EAB"/>
    <w:rsid w:val="00D035B1"/>
    <w:rsid w:val="00D14409"/>
    <w:rsid w:val="00D316B0"/>
    <w:rsid w:val="00D3375F"/>
    <w:rsid w:val="00D4082F"/>
    <w:rsid w:val="00D47517"/>
    <w:rsid w:val="00D55E1F"/>
    <w:rsid w:val="00D62FCA"/>
    <w:rsid w:val="00D66BC2"/>
    <w:rsid w:val="00D82B41"/>
    <w:rsid w:val="00D91379"/>
    <w:rsid w:val="00D937E2"/>
    <w:rsid w:val="00D96388"/>
    <w:rsid w:val="00D96A5C"/>
    <w:rsid w:val="00DA3FBE"/>
    <w:rsid w:val="00DB4623"/>
    <w:rsid w:val="00DC142A"/>
    <w:rsid w:val="00DC5107"/>
    <w:rsid w:val="00DC6F38"/>
    <w:rsid w:val="00DD4EA9"/>
    <w:rsid w:val="00DD6FCB"/>
    <w:rsid w:val="00DE2BF5"/>
    <w:rsid w:val="00E066B6"/>
    <w:rsid w:val="00E073EF"/>
    <w:rsid w:val="00E25023"/>
    <w:rsid w:val="00E32856"/>
    <w:rsid w:val="00E32C5A"/>
    <w:rsid w:val="00E37AD5"/>
    <w:rsid w:val="00E45CAA"/>
    <w:rsid w:val="00E54360"/>
    <w:rsid w:val="00E564A2"/>
    <w:rsid w:val="00E571CE"/>
    <w:rsid w:val="00E63DC8"/>
    <w:rsid w:val="00E651BE"/>
    <w:rsid w:val="00E707CB"/>
    <w:rsid w:val="00E84CFE"/>
    <w:rsid w:val="00E95926"/>
    <w:rsid w:val="00E97A6A"/>
    <w:rsid w:val="00EA552D"/>
    <w:rsid w:val="00EA5E07"/>
    <w:rsid w:val="00EA6223"/>
    <w:rsid w:val="00EB099A"/>
    <w:rsid w:val="00EB1D13"/>
    <w:rsid w:val="00EB2357"/>
    <w:rsid w:val="00EB6005"/>
    <w:rsid w:val="00ED03B3"/>
    <w:rsid w:val="00ED08E8"/>
    <w:rsid w:val="00ED114C"/>
    <w:rsid w:val="00ED1E88"/>
    <w:rsid w:val="00EE1D3E"/>
    <w:rsid w:val="00F00E7B"/>
    <w:rsid w:val="00F10A2B"/>
    <w:rsid w:val="00F16355"/>
    <w:rsid w:val="00F254E4"/>
    <w:rsid w:val="00F311A2"/>
    <w:rsid w:val="00F32F90"/>
    <w:rsid w:val="00F33072"/>
    <w:rsid w:val="00F46654"/>
    <w:rsid w:val="00F52EDE"/>
    <w:rsid w:val="00F578B4"/>
    <w:rsid w:val="00F62B28"/>
    <w:rsid w:val="00F65D5B"/>
    <w:rsid w:val="00F665BC"/>
    <w:rsid w:val="00F70711"/>
    <w:rsid w:val="00F71EE7"/>
    <w:rsid w:val="00F74F6F"/>
    <w:rsid w:val="00F77E10"/>
    <w:rsid w:val="00F806D4"/>
    <w:rsid w:val="00F81FB5"/>
    <w:rsid w:val="00F91890"/>
    <w:rsid w:val="00F943BA"/>
    <w:rsid w:val="00FA1DF9"/>
    <w:rsid w:val="00FA7A86"/>
    <w:rsid w:val="00FB307A"/>
    <w:rsid w:val="00FB3EA6"/>
    <w:rsid w:val="00FB64EC"/>
    <w:rsid w:val="00FC1753"/>
    <w:rsid w:val="00FC1D31"/>
    <w:rsid w:val="00FD2C26"/>
    <w:rsid w:val="00FD47B3"/>
    <w:rsid w:val="00FD5537"/>
    <w:rsid w:val="00FD5A52"/>
    <w:rsid w:val="00FD63C4"/>
    <w:rsid w:val="00FE018A"/>
    <w:rsid w:val="00FF37E4"/>
    <w:rsid w:val="00FF38D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F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DA3FBE"/>
    <w:pPr>
      <w:keepNext/>
      <w:numPr>
        <w:numId w:val="1"/>
      </w:numPr>
      <w:jc w:val="center"/>
      <w:outlineLvl w:val="0"/>
    </w:pPr>
    <w:rPr>
      <w:b/>
      <w:bCs/>
      <w:cap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A3FBE"/>
    <w:rPr>
      <w:rFonts w:cs="Times New Roman"/>
    </w:rPr>
  </w:style>
  <w:style w:type="character" w:customStyle="1" w:styleId="WW8Num2z0">
    <w:name w:val="WW8Num2z0"/>
    <w:rsid w:val="00DA3FBE"/>
    <w:rPr>
      <w:rFonts w:cs="Times New Roman"/>
    </w:rPr>
  </w:style>
  <w:style w:type="character" w:customStyle="1" w:styleId="WW8Num3z0">
    <w:name w:val="WW8Num3z0"/>
    <w:rsid w:val="00DA3FBE"/>
    <w:rPr>
      <w:rFonts w:cs="Times New Roman"/>
    </w:rPr>
  </w:style>
  <w:style w:type="character" w:customStyle="1" w:styleId="WW8Num4z0">
    <w:name w:val="WW8Num4z0"/>
    <w:rsid w:val="00DA3FBE"/>
    <w:rPr>
      <w:rFonts w:cs="Times New Roman"/>
    </w:rPr>
  </w:style>
  <w:style w:type="character" w:customStyle="1" w:styleId="WW8Num5z0">
    <w:name w:val="WW8Num5z0"/>
    <w:rsid w:val="00DA3FBE"/>
    <w:rPr>
      <w:rFonts w:cs="Times New Roman"/>
    </w:rPr>
  </w:style>
  <w:style w:type="character" w:customStyle="1" w:styleId="WW8Num6z0">
    <w:name w:val="WW8Num6z0"/>
    <w:rsid w:val="00DA3FBE"/>
    <w:rPr>
      <w:rFonts w:cs="Times New Roman"/>
    </w:rPr>
  </w:style>
  <w:style w:type="character" w:customStyle="1" w:styleId="WW8Num7z0">
    <w:name w:val="WW8Num7z0"/>
    <w:rsid w:val="00DA3FBE"/>
    <w:rPr>
      <w:rFonts w:ascii="Times New Roman" w:hAnsi="Times New Roman" w:cs="Times New Roman"/>
    </w:rPr>
  </w:style>
  <w:style w:type="character" w:customStyle="1" w:styleId="WW8Num8z0">
    <w:name w:val="WW8Num8z0"/>
    <w:rsid w:val="00DA3FBE"/>
    <w:rPr>
      <w:rFonts w:cs="Times New Roman"/>
    </w:rPr>
  </w:style>
  <w:style w:type="character" w:customStyle="1" w:styleId="WW8Num9z0">
    <w:name w:val="WW8Num9z0"/>
    <w:rsid w:val="00DA3FBE"/>
    <w:rPr>
      <w:rFonts w:cs="Times New Roman"/>
    </w:rPr>
  </w:style>
  <w:style w:type="character" w:customStyle="1" w:styleId="WW8Num10z0">
    <w:name w:val="WW8Num10z0"/>
    <w:rsid w:val="00DA3FBE"/>
    <w:rPr>
      <w:rFonts w:cs="Times New Roman"/>
    </w:rPr>
  </w:style>
  <w:style w:type="character" w:customStyle="1" w:styleId="WW8Num11z0">
    <w:name w:val="WW8Num11z0"/>
    <w:rsid w:val="00DA3FBE"/>
    <w:rPr>
      <w:rFonts w:cs="Times New Roman"/>
    </w:rPr>
  </w:style>
  <w:style w:type="character" w:customStyle="1" w:styleId="WW8Num12z0">
    <w:name w:val="WW8Num12z0"/>
    <w:rsid w:val="00DA3FBE"/>
    <w:rPr>
      <w:rFonts w:cs="Times New Roman"/>
    </w:rPr>
  </w:style>
  <w:style w:type="character" w:customStyle="1" w:styleId="WW8Num13z0">
    <w:name w:val="WW8Num13z0"/>
    <w:rsid w:val="00DA3FBE"/>
    <w:rPr>
      <w:rFonts w:cs="Times New Roman"/>
    </w:rPr>
  </w:style>
  <w:style w:type="character" w:customStyle="1" w:styleId="WW8Num14z0">
    <w:name w:val="WW8Num14z0"/>
    <w:rsid w:val="00DA3FBE"/>
    <w:rPr>
      <w:rFonts w:cs="Times New Roman"/>
    </w:rPr>
  </w:style>
  <w:style w:type="character" w:customStyle="1" w:styleId="WW8Num15z0">
    <w:name w:val="WW8Num15z0"/>
    <w:rsid w:val="00DA3FBE"/>
    <w:rPr>
      <w:rFonts w:cs="Times New Roman"/>
    </w:rPr>
  </w:style>
  <w:style w:type="character" w:customStyle="1" w:styleId="WW8Num16z0">
    <w:name w:val="WW8Num16z0"/>
    <w:rsid w:val="00DA3FBE"/>
    <w:rPr>
      <w:rFonts w:cs="Times New Roman"/>
    </w:rPr>
  </w:style>
  <w:style w:type="character" w:customStyle="1" w:styleId="WW8Num17z0">
    <w:name w:val="WW8Num17z0"/>
    <w:rsid w:val="00DA3FBE"/>
    <w:rPr>
      <w:rFonts w:cs="Times New Roman"/>
    </w:rPr>
  </w:style>
  <w:style w:type="character" w:customStyle="1" w:styleId="WW8Num18z0">
    <w:name w:val="WW8Num18z0"/>
    <w:rsid w:val="00DA3FBE"/>
    <w:rPr>
      <w:rFonts w:cs="Times New Roman"/>
    </w:rPr>
  </w:style>
  <w:style w:type="character" w:customStyle="1" w:styleId="WW8Num19z0">
    <w:name w:val="WW8Num19z0"/>
    <w:rsid w:val="00DA3FBE"/>
    <w:rPr>
      <w:rFonts w:cs="Times New Roman"/>
    </w:rPr>
  </w:style>
  <w:style w:type="character" w:customStyle="1" w:styleId="WW8Num20z0">
    <w:name w:val="WW8Num20z0"/>
    <w:rsid w:val="00DA3FBE"/>
    <w:rPr>
      <w:rFonts w:cs="Times New Roman"/>
    </w:rPr>
  </w:style>
  <w:style w:type="character" w:customStyle="1" w:styleId="WW8Num21z0">
    <w:name w:val="WW8Num21z0"/>
    <w:rsid w:val="00DA3FBE"/>
    <w:rPr>
      <w:rFonts w:cs="Times New Roman"/>
    </w:rPr>
  </w:style>
  <w:style w:type="character" w:customStyle="1" w:styleId="WW8Num22z0">
    <w:name w:val="WW8Num22z0"/>
    <w:rsid w:val="00DA3FBE"/>
    <w:rPr>
      <w:rFonts w:cs="Times New Roman"/>
    </w:rPr>
  </w:style>
  <w:style w:type="character" w:customStyle="1" w:styleId="WW8Num23z0">
    <w:name w:val="WW8Num23z0"/>
    <w:rsid w:val="00DA3FBE"/>
    <w:rPr>
      <w:rFonts w:cs="Times New Roman"/>
    </w:rPr>
  </w:style>
  <w:style w:type="character" w:customStyle="1" w:styleId="WW8Num25z0">
    <w:name w:val="WW8Num25z0"/>
    <w:rsid w:val="00DA3FB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DA3FBE"/>
    <w:rPr>
      <w:rFonts w:cs="Times New Roman"/>
    </w:rPr>
  </w:style>
  <w:style w:type="character" w:customStyle="1" w:styleId="WW8Num26z0">
    <w:name w:val="WW8Num26z0"/>
    <w:rsid w:val="00DA3FBE"/>
    <w:rPr>
      <w:rFonts w:cs="Times New Roman"/>
    </w:rPr>
  </w:style>
  <w:style w:type="character" w:customStyle="1" w:styleId="WW8Num27z0">
    <w:name w:val="WW8Num27z0"/>
    <w:rsid w:val="00DA3FBE"/>
    <w:rPr>
      <w:rFonts w:cs="Times New Roman"/>
    </w:rPr>
  </w:style>
  <w:style w:type="character" w:customStyle="1" w:styleId="WW8Num28z0">
    <w:name w:val="WW8Num28z0"/>
    <w:rsid w:val="00DA3FBE"/>
    <w:rPr>
      <w:rFonts w:cs="Times New Roman"/>
    </w:rPr>
  </w:style>
  <w:style w:type="character" w:customStyle="1" w:styleId="WW8Num29z0">
    <w:name w:val="WW8Num29z0"/>
    <w:rsid w:val="00DA3FBE"/>
    <w:rPr>
      <w:rFonts w:cs="Times New Roman"/>
    </w:rPr>
  </w:style>
  <w:style w:type="character" w:customStyle="1" w:styleId="WW8Num30z0">
    <w:name w:val="WW8Num30z0"/>
    <w:rsid w:val="00DA3FBE"/>
    <w:rPr>
      <w:rFonts w:cs="Times New Roman"/>
    </w:rPr>
  </w:style>
  <w:style w:type="character" w:customStyle="1" w:styleId="WW8Num31z0">
    <w:name w:val="WW8Num31z0"/>
    <w:rsid w:val="00DA3FBE"/>
    <w:rPr>
      <w:rFonts w:cs="Times New Roman"/>
    </w:rPr>
  </w:style>
  <w:style w:type="character" w:customStyle="1" w:styleId="10">
    <w:name w:val="Основной шрифт абзаца1"/>
    <w:rsid w:val="00DA3FBE"/>
  </w:style>
  <w:style w:type="character" w:styleId="a4">
    <w:name w:val="Hyperlink"/>
    <w:basedOn w:val="10"/>
    <w:semiHidden/>
    <w:rsid w:val="00DA3FBE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DA3FBE"/>
  </w:style>
  <w:style w:type="paragraph" w:customStyle="1" w:styleId="a6">
    <w:name w:val="Заголовок"/>
    <w:basedOn w:val="a0"/>
    <w:next w:val="a7"/>
    <w:rsid w:val="00DA3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rsid w:val="00DA3FBE"/>
    <w:pPr>
      <w:jc w:val="both"/>
    </w:pPr>
    <w:rPr>
      <w:szCs w:val="28"/>
    </w:rPr>
  </w:style>
  <w:style w:type="paragraph" w:styleId="a8">
    <w:name w:val="List"/>
    <w:basedOn w:val="a7"/>
    <w:semiHidden/>
    <w:rsid w:val="00DA3FBE"/>
    <w:rPr>
      <w:rFonts w:ascii="Arial" w:hAnsi="Arial" w:cs="Tahoma"/>
    </w:rPr>
  </w:style>
  <w:style w:type="paragraph" w:customStyle="1" w:styleId="11">
    <w:name w:val="Название1"/>
    <w:basedOn w:val="a0"/>
    <w:rsid w:val="00DA3F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DA3FBE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DA3FBE"/>
    <w:pPr>
      <w:tabs>
        <w:tab w:val="center" w:pos="4677"/>
        <w:tab w:val="right" w:pos="9355"/>
      </w:tabs>
    </w:pPr>
  </w:style>
  <w:style w:type="paragraph" w:styleId="aa">
    <w:name w:val="Balloon Text"/>
    <w:basedOn w:val="a0"/>
    <w:rsid w:val="00DA3FB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DA3FBE"/>
  </w:style>
  <w:style w:type="paragraph" w:customStyle="1" w:styleId="ac">
    <w:name w:val="Содержимое таблицы"/>
    <w:basedOn w:val="a0"/>
    <w:rsid w:val="00DA3FBE"/>
    <w:pPr>
      <w:suppressLineNumbers/>
    </w:pPr>
  </w:style>
  <w:style w:type="paragraph" w:customStyle="1" w:styleId="ad">
    <w:name w:val="Заголовок таблицы"/>
    <w:basedOn w:val="ac"/>
    <w:rsid w:val="00DA3FBE"/>
    <w:pPr>
      <w:jc w:val="center"/>
    </w:pPr>
    <w:rPr>
      <w:b/>
      <w:bCs/>
    </w:rPr>
  </w:style>
  <w:style w:type="paragraph" w:styleId="ae">
    <w:name w:val="Body Text Indent"/>
    <w:basedOn w:val="a0"/>
    <w:link w:val="af"/>
    <w:rsid w:val="00563D7B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563D7B"/>
    <w:rPr>
      <w:sz w:val="24"/>
      <w:szCs w:val="24"/>
    </w:rPr>
  </w:style>
  <w:style w:type="paragraph" w:styleId="a">
    <w:name w:val="List Bullet"/>
    <w:basedOn w:val="a0"/>
    <w:rsid w:val="00563D7B"/>
    <w:pPr>
      <w:numPr>
        <w:numId w:val="10"/>
      </w:numPr>
      <w:suppressAutoHyphens w:val="0"/>
    </w:pPr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6609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609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82B10"/>
  </w:style>
  <w:style w:type="paragraph" w:styleId="af2">
    <w:name w:val="Normal (Web)"/>
    <w:basedOn w:val="a0"/>
    <w:uiPriority w:val="99"/>
    <w:unhideWhenUsed/>
    <w:rsid w:val="00373A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0"/>
    <w:link w:val="af4"/>
    <w:rsid w:val="00FE01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FE018A"/>
    <w:rPr>
      <w:rFonts w:ascii="Courier New" w:hAnsi="Courier New" w:cs="Courier New"/>
    </w:rPr>
  </w:style>
  <w:style w:type="character" w:customStyle="1" w:styleId="hps">
    <w:name w:val="hps"/>
    <w:basedOn w:val="a1"/>
    <w:rsid w:val="004E09D5"/>
  </w:style>
  <w:style w:type="table" w:styleId="af5">
    <w:name w:val="Table Grid"/>
    <w:basedOn w:val="a2"/>
    <w:rsid w:val="007A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14F08"/>
    <w:pPr>
      <w:ind w:left="720"/>
      <w:contextualSpacing/>
    </w:pPr>
  </w:style>
  <w:style w:type="paragraph" w:styleId="af7">
    <w:name w:val="No Spacing"/>
    <w:uiPriority w:val="1"/>
    <w:qFormat/>
    <w:rsid w:val="002C44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B684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af8">
    <w:name w:val="Основной текст_"/>
    <w:basedOn w:val="a1"/>
    <w:link w:val="13"/>
    <w:rsid w:val="001B684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B684E"/>
    <w:pPr>
      <w:widowControl w:val="0"/>
      <w:shd w:val="clear" w:color="auto" w:fill="FFFFFF"/>
      <w:suppressAutoHyphens w:val="0"/>
      <w:spacing w:before="1980" w:line="0" w:lineRule="atLeast"/>
      <w:jc w:val="center"/>
    </w:pPr>
    <w:rPr>
      <w:rFonts w:ascii="Arial Unicode MS" w:eastAsia="Arial Unicode MS" w:hAnsi="Arial Unicode MS" w:cs="Arial Unicode MS"/>
      <w:sz w:val="22"/>
      <w:szCs w:val="22"/>
      <w:lang w:eastAsia="ru-RU"/>
    </w:rPr>
  </w:style>
  <w:style w:type="paragraph" w:customStyle="1" w:styleId="13">
    <w:name w:val="Основной текст1"/>
    <w:basedOn w:val="a0"/>
    <w:link w:val="af8"/>
    <w:rsid w:val="001B684E"/>
    <w:pPr>
      <w:widowControl w:val="0"/>
      <w:shd w:val="clear" w:color="auto" w:fill="FFFFFF"/>
      <w:suppressAutoHyphens w:val="0"/>
      <w:spacing w:after="600" w:line="312" w:lineRule="exact"/>
      <w:jc w:val="center"/>
    </w:pPr>
    <w:rPr>
      <w:rFonts w:ascii="Arial Unicode MS" w:eastAsia="Arial Unicode MS" w:hAnsi="Arial Unicode MS" w:cs="Arial Unicode M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bCs/>
      <w:cap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semiHidden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pPr>
      <w:tabs>
        <w:tab w:val="center" w:pos="4677"/>
        <w:tab w:val="right" w:pos="9355"/>
      </w:tabs>
    </w:p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0"/>
    <w:link w:val="af"/>
    <w:rsid w:val="00563D7B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563D7B"/>
    <w:rPr>
      <w:sz w:val="24"/>
      <w:szCs w:val="24"/>
    </w:rPr>
  </w:style>
  <w:style w:type="paragraph" w:styleId="a">
    <w:name w:val="List Bullet"/>
    <w:basedOn w:val="a0"/>
    <w:rsid w:val="00563D7B"/>
    <w:pPr>
      <w:numPr>
        <w:numId w:val="10"/>
      </w:numPr>
      <w:suppressAutoHyphens w:val="0"/>
    </w:pPr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6609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609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82B10"/>
  </w:style>
  <w:style w:type="paragraph" w:styleId="af2">
    <w:name w:val="Normal (Web)"/>
    <w:basedOn w:val="a0"/>
    <w:uiPriority w:val="99"/>
    <w:unhideWhenUsed/>
    <w:rsid w:val="00373A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0"/>
    <w:link w:val="af4"/>
    <w:rsid w:val="00FE018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FE018A"/>
    <w:rPr>
      <w:rFonts w:ascii="Courier New" w:hAnsi="Courier New" w:cs="Courier New"/>
    </w:rPr>
  </w:style>
  <w:style w:type="character" w:customStyle="1" w:styleId="hps">
    <w:name w:val="hps"/>
    <w:basedOn w:val="a1"/>
    <w:rsid w:val="004E09D5"/>
  </w:style>
  <w:style w:type="table" w:styleId="af5">
    <w:name w:val="Table Grid"/>
    <w:basedOn w:val="a2"/>
    <w:rsid w:val="007A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14F08"/>
    <w:pPr>
      <w:ind w:left="720"/>
      <w:contextualSpacing/>
    </w:pPr>
  </w:style>
  <w:style w:type="paragraph" w:styleId="af7">
    <w:name w:val="No Spacing"/>
    <w:uiPriority w:val="1"/>
    <w:qFormat/>
    <w:rsid w:val="002C44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1B684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character" w:customStyle="1" w:styleId="af8">
    <w:name w:val="Основной текст_"/>
    <w:basedOn w:val="a1"/>
    <w:link w:val="13"/>
    <w:rsid w:val="001B684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B684E"/>
    <w:pPr>
      <w:widowControl w:val="0"/>
      <w:shd w:val="clear" w:color="auto" w:fill="FFFFFF"/>
      <w:suppressAutoHyphens w:val="0"/>
      <w:spacing w:before="1980" w:line="0" w:lineRule="atLeast"/>
      <w:jc w:val="center"/>
    </w:pPr>
    <w:rPr>
      <w:rFonts w:ascii="Arial Unicode MS" w:eastAsia="Arial Unicode MS" w:hAnsi="Arial Unicode MS" w:cs="Arial Unicode MS"/>
      <w:sz w:val="22"/>
      <w:szCs w:val="22"/>
      <w:lang w:eastAsia="ru-RU"/>
    </w:rPr>
  </w:style>
  <w:style w:type="paragraph" w:customStyle="1" w:styleId="13">
    <w:name w:val="Основной текст1"/>
    <w:basedOn w:val="a0"/>
    <w:link w:val="af8"/>
    <w:rsid w:val="001B684E"/>
    <w:pPr>
      <w:widowControl w:val="0"/>
      <w:shd w:val="clear" w:color="auto" w:fill="FFFFFF"/>
      <w:suppressAutoHyphens w:val="0"/>
      <w:spacing w:after="600" w:line="312" w:lineRule="exact"/>
      <w:jc w:val="center"/>
    </w:pPr>
    <w:rPr>
      <w:rFonts w:ascii="Arial Unicode MS" w:eastAsia="Arial Unicode MS" w:hAnsi="Arial Unicode MS" w:cs="Arial Unicode M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83;&#1102;&#1095;&#1077;&#1085;&#1080;&#1103;\&#1096;&#1072;&#1073;&#1083;&#1086;&#1085;&#1099;\&#1096;&#1072;&#1073;&#1083;&#1086;&#1085;%202014%20&#1056;&#1050;\&#1086;&#1090;&#1088;&#1080;&#1094;&#1072;&#1090;&#1077;&#1083;&#1100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F2C-5BE6-4216-95C9-C1D8C600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отрицательное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</vt:lpstr>
    </vt:vector>
  </TitlesOfParts>
  <Company>ФГП Укргосстройэкспертиза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</dc:title>
  <dc:creator>Саша</dc:creator>
  <cp:lastModifiedBy>User</cp:lastModifiedBy>
  <cp:revision>2</cp:revision>
  <cp:lastPrinted>2016-04-12T13:06:00Z</cp:lastPrinted>
  <dcterms:created xsi:type="dcterms:W3CDTF">2018-04-27T11:33:00Z</dcterms:created>
  <dcterms:modified xsi:type="dcterms:W3CDTF">2018-04-27T11:33:00Z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ion">
    <vt:lpwstr>RusUkr**</vt:lpwstr>
  </property>
  <property fmtid="{D5CDD505-2E9C-101B-9397-08002B2CF9AE}" pid="3" name="Translated">
    <vt:bool>true</vt:bool>
  </property>
</Properties>
</file>